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682" w:rsidRDefault="005B068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rebuchet MS" w:hAnsi="Trebuchet MS" w:cs="Trebuchet MS"/>
          <w:color w:val="4F81BD"/>
          <w:sz w:val="22"/>
          <w:szCs w:val="22"/>
          <w:lang w:val="it-IT"/>
        </w:rPr>
      </w:pPr>
      <w:r>
        <w:rPr>
          <w:rFonts w:ascii="Trebuchet MS" w:hAnsi="Trebuchet MS" w:cs="Trebuchet MS"/>
          <w:color w:val="00000A"/>
          <w:sz w:val="22"/>
          <w:szCs w:val="22"/>
          <w:lang w:val="it-IT"/>
        </w:rPr>
        <w:t>SCHEDA SEDE/PROGETTO “TIME TO CARE” 2020</w:t>
      </w:r>
    </w:p>
    <w:p w:rsidR="005B0682" w:rsidRDefault="005B0682">
      <w:pPr>
        <w:pStyle w:val="Titolo2"/>
        <w:spacing w:before="0" w:after="0"/>
        <w:jc w:val="left"/>
        <w:rPr>
          <w:rFonts w:ascii="Trebuchet MS" w:hAnsi="Trebuchet MS" w:cs="Trebuchet MS"/>
          <w:color w:val="4F81BD"/>
          <w:sz w:val="22"/>
          <w:szCs w:val="22"/>
          <w:lang w:val="it-IT"/>
        </w:rPr>
      </w:pPr>
    </w:p>
    <w:p w:rsidR="005B0682" w:rsidRDefault="005B0682">
      <w:pPr>
        <w:widowControl w:val="0"/>
        <w:spacing w:after="0" w:line="100" w:lineRule="atLeast"/>
        <w:rPr>
          <w:rFonts w:ascii="Trebuchet MS" w:hAnsi="Trebuchet MS" w:cs="Trebuchet MS"/>
          <w:b/>
          <w:bCs/>
          <w:i/>
        </w:rPr>
      </w:pPr>
    </w:p>
    <w:p w:rsidR="009C640C" w:rsidRDefault="009C640C" w:rsidP="009C640C">
      <w:pPr>
        <w:pStyle w:val="Default"/>
        <w:jc w:val="center"/>
        <w:rPr>
          <w:color w:val="4F81BC"/>
          <w:sz w:val="40"/>
          <w:szCs w:val="40"/>
        </w:rPr>
      </w:pPr>
      <w:r>
        <w:rPr>
          <w:b/>
          <w:bCs/>
          <w:color w:val="4F81BC"/>
          <w:sz w:val="40"/>
          <w:szCs w:val="40"/>
        </w:rPr>
        <w:t>Scheda progetto</w:t>
      </w:r>
    </w:p>
    <w:p w:rsidR="009C640C" w:rsidRDefault="009C640C" w:rsidP="009C640C">
      <w:pPr>
        <w:pStyle w:val="Default"/>
        <w:rPr>
          <w:i/>
          <w:iCs/>
          <w:sz w:val="22"/>
          <w:szCs w:val="22"/>
        </w:rPr>
      </w:pPr>
    </w:p>
    <w:p w:rsidR="009C640C" w:rsidRDefault="009C640C" w:rsidP="009C640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A. </w:t>
      </w:r>
      <w:r>
        <w:rPr>
          <w:b/>
          <w:bCs/>
          <w:i/>
          <w:iCs/>
          <w:sz w:val="22"/>
          <w:szCs w:val="22"/>
        </w:rPr>
        <w:t xml:space="preserve">RETE ASSOCIATIVA </w:t>
      </w:r>
    </w:p>
    <w:p w:rsidR="009C640C" w:rsidRDefault="009C640C" w:rsidP="009C640C">
      <w:pPr>
        <w:widowControl w:val="0"/>
        <w:spacing w:after="0" w:line="100" w:lineRule="atLeast"/>
        <w:ind w:left="100" w:right="483"/>
      </w:pPr>
      <w:r>
        <w:rPr>
          <w:b/>
          <w:bCs/>
        </w:rPr>
        <w:t xml:space="preserve">Nome della rete associativa </w:t>
      </w:r>
      <w:r>
        <w:t>ARCI APS</w:t>
      </w:r>
    </w:p>
    <w:p w:rsidR="005B0682" w:rsidRDefault="005B0682">
      <w:pPr>
        <w:widowControl w:val="0"/>
        <w:spacing w:after="0" w:line="100" w:lineRule="atLeast"/>
        <w:ind w:left="100" w:right="483"/>
        <w:rPr>
          <w:rFonts w:ascii="Trebuchet MS" w:hAnsi="Trebuchet MS" w:cs="Trebuchet MS"/>
          <w:b/>
          <w:i/>
        </w:rPr>
      </w:pPr>
    </w:p>
    <w:p w:rsidR="005B0682" w:rsidRDefault="005B0682">
      <w:pPr>
        <w:pStyle w:val="Paragrafoelenco"/>
        <w:widowControl w:val="0"/>
        <w:numPr>
          <w:ilvl w:val="0"/>
          <w:numId w:val="4"/>
        </w:numPr>
        <w:spacing w:after="0" w:line="100" w:lineRule="atLeast"/>
        <w:ind w:left="720" w:right="483" w:firstLine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i/>
        </w:rPr>
        <w:t>COMITATO ARCI</w:t>
      </w:r>
    </w:p>
    <w:tbl>
      <w:tblPr>
        <w:tblW w:w="9963" w:type="dxa"/>
        <w:tblInd w:w="-11" w:type="dxa"/>
        <w:tblLayout w:type="fixed"/>
        <w:tblLook w:val="0000"/>
      </w:tblPr>
      <w:tblGrid>
        <w:gridCol w:w="3722"/>
        <w:gridCol w:w="6241"/>
      </w:tblGrid>
      <w:tr w:rsidR="005B0682" w:rsidTr="00E911D5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82" w:rsidRDefault="005B0682">
            <w:pPr>
              <w:widowControl w:val="0"/>
              <w:spacing w:after="0" w:line="100" w:lineRule="atLeast"/>
              <w:ind w:right="483"/>
            </w:pPr>
            <w:r>
              <w:rPr>
                <w:rFonts w:ascii="Trebuchet MS" w:hAnsi="Trebuchet MS" w:cs="Trebuchet MS"/>
                <w:b/>
              </w:rPr>
              <w:t>Nome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82" w:rsidRDefault="00980D78">
            <w:pPr>
              <w:widowControl w:val="0"/>
              <w:spacing w:after="0" w:line="100" w:lineRule="atLeast"/>
              <w:ind w:right="48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0682">
              <w:instrText xml:space="preserve"> FORMTEXT _</w:instrText>
            </w:r>
            <w:r>
              <w:fldChar w:fldCharType="separate"/>
            </w:r>
            <w:r>
              <w:fldChar w:fldCharType="end"/>
            </w:r>
            <w:r w:rsidR="005B0682">
              <w:t>ASSOCIAZIONE ARCI BOLOGNA APS</w:t>
            </w:r>
          </w:p>
        </w:tc>
      </w:tr>
      <w:tr w:rsidR="005B0682" w:rsidTr="00E911D5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82" w:rsidRDefault="005B0682">
            <w:pPr>
              <w:widowControl w:val="0"/>
              <w:spacing w:after="0" w:line="100" w:lineRule="atLeast"/>
              <w:ind w:right="483"/>
            </w:pPr>
            <w:proofErr w:type="spellStart"/>
            <w:r>
              <w:rPr>
                <w:rFonts w:ascii="Trebuchet MS" w:hAnsi="Trebuchet MS" w:cs="Trebuchet MS"/>
                <w:b/>
              </w:rPr>
              <w:t>Email</w:t>
            </w:r>
            <w:proofErr w:type="spellEnd"/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82" w:rsidRDefault="00980D78">
            <w:pPr>
              <w:spacing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0682"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r w:rsidR="005B0682">
              <w:t>fiore@arcibologna.it</w:t>
            </w:r>
          </w:p>
        </w:tc>
      </w:tr>
      <w:tr w:rsidR="005B0682" w:rsidTr="00E911D5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82" w:rsidRDefault="005B0682">
            <w:pPr>
              <w:widowControl w:val="0"/>
              <w:spacing w:after="0" w:line="100" w:lineRule="atLeast"/>
              <w:ind w:right="483"/>
            </w:pPr>
            <w:r>
              <w:rPr>
                <w:rFonts w:ascii="Trebuchet MS" w:hAnsi="Trebuchet MS" w:cs="Trebuchet MS"/>
                <w:b/>
              </w:rPr>
              <w:t xml:space="preserve">PEC </w:t>
            </w:r>
            <w:r>
              <w:rPr>
                <w:rFonts w:ascii="Trebuchet MS" w:hAnsi="Trebuchet MS" w:cs="Trebuchet MS"/>
              </w:rPr>
              <w:t>(se attivata)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82" w:rsidRDefault="00980D78">
            <w:pPr>
              <w:spacing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0682">
              <w:instrText xml:space="preserve"> FORMTEXT _</w:instrText>
            </w:r>
            <w:r>
              <w:fldChar w:fldCharType="separate"/>
            </w:r>
            <w:r>
              <w:fldChar w:fldCharType="end"/>
            </w:r>
            <w:r w:rsidR="005B0682">
              <w:t xml:space="preserve">arcibologna@pec.it </w:t>
            </w:r>
          </w:p>
        </w:tc>
      </w:tr>
      <w:tr w:rsidR="005B0682" w:rsidTr="00E911D5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682" w:rsidRDefault="005B0682">
            <w:pPr>
              <w:widowControl w:val="0"/>
              <w:spacing w:after="0" w:line="100" w:lineRule="atLeast"/>
              <w:ind w:right="483"/>
            </w:pPr>
            <w:r>
              <w:rPr>
                <w:rFonts w:ascii="Trebuchet MS" w:hAnsi="Trebuchet MS" w:cs="Trebuchet MS"/>
                <w:b/>
              </w:rPr>
              <w:t xml:space="preserve">Sito internet </w:t>
            </w:r>
            <w:r>
              <w:rPr>
                <w:rFonts w:ascii="Trebuchet MS" w:hAnsi="Trebuchet MS" w:cs="Trebuchet MS"/>
              </w:rPr>
              <w:t xml:space="preserve">(se presente) e/o </w:t>
            </w:r>
            <w:r>
              <w:rPr>
                <w:rFonts w:ascii="Trebuchet MS" w:hAnsi="Trebuchet MS" w:cs="Trebuchet MS"/>
                <w:b/>
              </w:rPr>
              <w:t xml:space="preserve">pagina </w:t>
            </w:r>
            <w:proofErr w:type="spellStart"/>
            <w:r>
              <w:rPr>
                <w:rFonts w:ascii="Trebuchet MS" w:hAnsi="Trebuchet MS" w:cs="Trebuchet MS"/>
                <w:b/>
              </w:rPr>
              <w:t>facebook</w:t>
            </w:r>
            <w:proofErr w:type="spellEnd"/>
            <w:r>
              <w:rPr>
                <w:rFonts w:ascii="Trebuchet MS" w:hAnsi="Trebuchet MS" w:cs="Trebuchet MS"/>
              </w:rPr>
              <w:t xml:space="preserve"> o simili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82" w:rsidRDefault="00980D78">
            <w:pPr>
              <w:spacing w:after="0" w:line="10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0682"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r w:rsidR="005B0682">
              <w:t>www.arcibologna.it</w:t>
            </w:r>
          </w:p>
        </w:tc>
      </w:tr>
    </w:tbl>
    <w:p w:rsidR="005B0682" w:rsidRDefault="005B0682">
      <w:pPr>
        <w:widowControl w:val="0"/>
        <w:spacing w:after="0" w:line="100" w:lineRule="atLeast"/>
        <w:ind w:left="100" w:right="483"/>
        <w:rPr>
          <w:rFonts w:ascii="Trebuchet MS" w:hAnsi="Trebuchet MS" w:cs="Trebuchet MS"/>
          <w:b/>
          <w:i/>
        </w:rPr>
      </w:pPr>
    </w:p>
    <w:p w:rsidR="005B0682" w:rsidRDefault="005B0682">
      <w:pPr>
        <w:widowControl w:val="0"/>
        <w:spacing w:after="0" w:line="100" w:lineRule="atLeast"/>
        <w:ind w:left="100" w:right="483"/>
        <w:rPr>
          <w:rFonts w:ascii="Trebuchet MS" w:hAnsi="Trebuchet MS" w:cs="Trebuchet MS"/>
          <w:b/>
          <w:i/>
        </w:rPr>
      </w:pPr>
    </w:p>
    <w:p w:rsidR="005B0682" w:rsidRDefault="005B0682">
      <w:pPr>
        <w:widowControl w:val="0"/>
        <w:spacing w:after="0" w:line="100" w:lineRule="atLeast"/>
        <w:ind w:left="100" w:right="483"/>
        <w:rPr>
          <w:rFonts w:ascii="Trebuchet MS" w:hAnsi="Trebuchet MS" w:cs="Trebuchet MS"/>
          <w:b/>
          <w:i/>
        </w:rPr>
      </w:pPr>
    </w:p>
    <w:p w:rsidR="0076428B" w:rsidRPr="00AE36AF" w:rsidRDefault="0076428B" w:rsidP="0076428B">
      <w:pPr>
        <w:pStyle w:val="Paragrafoelenco"/>
        <w:widowControl w:val="0"/>
        <w:numPr>
          <w:ilvl w:val="0"/>
          <w:numId w:val="12"/>
        </w:numP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LUOGO </w:t>
      </w:r>
      <w:proofErr w:type="spellStart"/>
      <w:r w:rsidRPr="00AE36AF">
        <w:rPr>
          <w:rFonts w:ascii="Trebuchet MS" w:eastAsia="Calibri" w:hAnsi="Trebuchet MS"/>
          <w:b/>
          <w:i/>
        </w:rPr>
        <w:t>DI</w:t>
      </w:r>
      <w:proofErr w:type="spellEnd"/>
      <w:r w:rsidRPr="00AE36AF">
        <w:rPr>
          <w:rFonts w:ascii="Trebuchet MS" w:eastAsia="Calibri" w:hAnsi="Trebuchet MS"/>
          <w:b/>
          <w:i/>
        </w:rPr>
        <w:t xml:space="preserve"> SVOLGIMENTO DEL PROGETTO</w:t>
      </w:r>
    </w:p>
    <w:p w:rsidR="0076428B" w:rsidRPr="00AE36AF" w:rsidRDefault="0076428B" w:rsidP="0076428B">
      <w:pPr>
        <w:pStyle w:val="rispostaaperta"/>
        <w:tabs>
          <w:tab w:val="left" w:pos="3780"/>
        </w:tabs>
        <w:spacing w:line="240" w:lineRule="auto"/>
        <w:ind w:left="37" w:right="-82"/>
        <w:rPr>
          <w:sz w:val="22"/>
          <w:szCs w:val="22"/>
        </w:rPr>
      </w:pPr>
      <w:r w:rsidRPr="00AE36AF">
        <w:rPr>
          <w:sz w:val="22"/>
          <w:szCs w:val="22"/>
        </w:rPr>
        <w:t xml:space="preserve">Via  Emilio </w:t>
      </w:r>
      <w:proofErr w:type="spellStart"/>
      <w:r w:rsidRPr="00AE36AF">
        <w:rPr>
          <w:sz w:val="22"/>
          <w:szCs w:val="22"/>
        </w:rPr>
        <w:t>Zago</w:t>
      </w:r>
      <w:proofErr w:type="spellEnd"/>
      <w:r w:rsidRPr="00AE36AF">
        <w:rPr>
          <w:sz w:val="22"/>
          <w:szCs w:val="22"/>
        </w:rPr>
        <w:t>, n. 2.</w:t>
      </w:r>
      <w:r w:rsidRPr="00AE36AF">
        <w:rPr>
          <w:sz w:val="22"/>
          <w:szCs w:val="22"/>
        </w:rPr>
        <w:tab/>
      </w:r>
    </w:p>
    <w:p w:rsidR="0076428B" w:rsidRPr="00AE36AF" w:rsidRDefault="0076428B" w:rsidP="0076428B">
      <w:pPr>
        <w:pStyle w:val="rispostaaperta"/>
        <w:tabs>
          <w:tab w:val="left" w:pos="3780"/>
        </w:tabs>
        <w:spacing w:line="240" w:lineRule="auto"/>
        <w:ind w:left="37" w:right="-82"/>
        <w:rPr>
          <w:sz w:val="22"/>
          <w:szCs w:val="22"/>
        </w:rPr>
      </w:pPr>
      <w:r w:rsidRPr="00AE36AF">
        <w:rPr>
          <w:sz w:val="22"/>
          <w:szCs w:val="22"/>
        </w:rPr>
        <w:t xml:space="preserve">Comune Bologna        </w:t>
      </w:r>
    </w:p>
    <w:p w:rsidR="0076428B" w:rsidRPr="00AE36AF" w:rsidRDefault="0076428B" w:rsidP="0076428B">
      <w:pPr>
        <w:pStyle w:val="rispostaaperta"/>
        <w:tabs>
          <w:tab w:val="left" w:pos="3780"/>
        </w:tabs>
        <w:spacing w:line="240" w:lineRule="auto"/>
        <w:ind w:left="37" w:right="-82"/>
        <w:rPr>
          <w:sz w:val="22"/>
          <w:szCs w:val="22"/>
        </w:rPr>
      </w:pPr>
      <w:r w:rsidRPr="00AE36AF">
        <w:rPr>
          <w:sz w:val="22"/>
          <w:szCs w:val="22"/>
        </w:rPr>
        <w:t xml:space="preserve">PR BO   </w:t>
      </w:r>
    </w:p>
    <w:p w:rsidR="0076428B" w:rsidRPr="00AE36AF" w:rsidRDefault="0076428B" w:rsidP="0076428B">
      <w:pPr>
        <w:widowControl w:val="0"/>
        <w:spacing w:after="0" w:line="240" w:lineRule="auto"/>
        <w:ind w:left="37" w:right="483"/>
        <w:rPr>
          <w:rFonts w:ascii="Trebuchet MS" w:eastAsia="Calibri" w:hAnsi="Trebuchet MS"/>
          <w:b/>
          <w:i/>
        </w:rPr>
      </w:pPr>
      <w:r w:rsidRPr="00AE36AF">
        <w:rPr>
          <w:rFonts w:ascii="Trebuchet MS" w:hAnsi="Trebuchet MS"/>
        </w:rPr>
        <w:t>CAP 40128</w:t>
      </w:r>
    </w:p>
    <w:p w:rsidR="0076428B" w:rsidRPr="00AE36AF" w:rsidRDefault="0076428B" w:rsidP="0076428B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76428B" w:rsidRPr="00AE36AF" w:rsidRDefault="0076428B" w:rsidP="0076428B">
      <w:pPr>
        <w:pStyle w:val="Paragrafoelenco"/>
        <w:widowControl w:val="0"/>
        <w:numPr>
          <w:ilvl w:val="0"/>
          <w:numId w:val="12"/>
        </w:numP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>CARATTERISTICHE DEL PROGETTO</w:t>
      </w:r>
    </w:p>
    <w:p w:rsidR="0076428B" w:rsidRPr="00AE36AF" w:rsidRDefault="0076428B" w:rsidP="0076428B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bCs/>
          <w:i/>
        </w:rPr>
      </w:pPr>
    </w:p>
    <w:p w:rsidR="0076428B" w:rsidRPr="00AE36AF" w:rsidRDefault="0076428B" w:rsidP="0076428B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suppressAutoHyphens w:val="0"/>
        <w:spacing w:after="0" w:line="240" w:lineRule="auto"/>
        <w:ind w:right="482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Settore ed area di intervento del progetto </w:t>
      </w:r>
    </w:p>
    <w:tbl>
      <w:tblPr>
        <w:tblW w:w="0" w:type="auto"/>
        <w:tblLook w:val="04A0"/>
      </w:tblPr>
      <w:tblGrid>
        <w:gridCol w:w="675"/>
        <w:gridCol w:w="9103"/>
      </w:tblGrid>
      <w:tr w:rsidR="0076428B" w:rsidRPr="00AE36AF" w:rsidTr="0076428B">
        <w:tc>
          <w:tcPr>
            <w:tcW w:w="675" w:type="dxa"/>
          </w:tcPr>
          <w:p w:rsidR="0076428B" w:rsidRPr="0076428B" w:rsidRDefault="0076428B" w:rsidP="00641DC0">
            <w:pPr>
              <w:rPr>
                <w:rFonts w:ascii="Trebuchet MS" w:eastAsia="Calibri" w:hAnsi="Trebuchet MS"/>
                <w:i/>
              </w:rPr>
            </w:pPr>
          </w:p>
        </w:tc>
        <w:tc>
          <w:tcPr>
            <w:tcW w:w="9103" w:type="dxa"/>
          </w:tcPr>
          <w:p w:rsidR="0076428B" w:rsidRPr="0076428B" w:rsidRDefault="0076428B" w:rsidP="00E911D5">
            <w:pPr>
              <w:pStyle w:val="Paragrafoelenco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rebuchet MS" w:eastAsia="Calibri" w:hAnsi="Trebuchet MS"/>
                <w:i/>
              </w:rPr>
            </w:pPr>
            <w:r w:rsidRPr="0076428B">
              <w:rPr>
                <w:rFonts w:ascii="Trebuchet MS" w:hAnsi="Trebuchet MS"/>
              </w:rPr>
              <w:t xml:space="preserve">servizi di assistenza a domicilio e/o a distanza dei giovani nei confronti degli anziani </w:t>
            </w:r>
          </w:p>
          <w:p w:rsidR="0076428B" w:rsidRPr="0076428B" w:rsidRDefault="0076428B" w:rsidP="0076428B">
            <w:pPr>
              <w:pStyle w:val="Paragrafoelenco"/>
              <w:ind w:left="460"/>
              <w:jc w:val="both"/>
              <w:rPr>
                <w:rFonts w:ascii="Trebuchet MS" w:eastAsia="Calibri" w:hAnsi="Trebuchet MS"/>
                <w:i/>
              </w:rPr>
            </w:pPr>
          </w:p>
        </w:tc>
      </w:tr>
    </w:tbl>
    <w:p w:rsidR="0076428B" w:rsidRPr="00AE36AF" w:rsidRDefault="0076428B" w:rsidP="0076428B">
      <w:pPr>
        <w:pStyle w:val="Paragrafoelenco"/>
        <w:widowControl w:val="0"/>
        <w:numPr>
          <w:ilvl w:val="0"/>
          <w:numId w:val="12"/>
        </w:numP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CONTESTO SPECIFICO DEL PROGETTO </w:t>
      </w:r>
    </w:p>
    <w:p w:rsidR="0076428B" w:rsidRPr="00AE36AF" w:rsidRDefault="0076428B" w:rsidP="00E911D5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240" w:lineRule="auto"/>
        <w:ind w:right="-1"/>
        <w:contextualSpacing/>
        <w:jc w:val="both"/>
        <w:rPr>
          <w:rFonts w:ascii="Trebuchet MS" w:eastAsia="Calibri" w:hAnsi="Trebuchet MS"/>
          <w:i/>
        </w:rPr>
      </w:pPr>
      <w:r w:rsidRPr="00AE36AF">
        <w:rPr>
          <w:rFonts w:ascii="Trebuchet MS" w:eastAsia="Calibri" w:hAnsi="Trebuchet MS"/>
          <w:b/>
          <w:i/>
        </w:rPr>
        <w:t xml:space="preserve">Breve descrizione del contesto sociale in cui si realizza il progetto </w:t>
      </w:r>
    </w:p>
    <w:p w:rsidR="0076428B" w:rsidRPr="00171553" w:rsidRDefault="0076428B" w:rsidP="0076428B">
      <w:pPr>
        <w:pStyle w:val="Paragrafoelenco1"/>
        <w:widowControl w:val="0"/>
        <w:tabs>
          <w:tab w:val="left" w:pos="426"/>
        </w:tabs>
        <w:spacing w:after="0" w:line="100" w:lineRule="atLeast"/>
        <w:ind w:left="360" w:right="-1"/>
        <w:jc w:val="both"/>
        <w:rPr>
          <w:rFonts w:ascii="Trebuchet MS" w:eastAsia="Calibri" w:hAnsi="Trebuchet MS" w:cs="Trebuchet MS"/>
        </w:rPr>
      </w:pPr>
      <w:r w:rsidRPr="00171553">
        <w:rPr>
          <w:rFonts w:ascii="Trebuchet MS" w:eastAsia="Calibri" w:hAnsi="Trebuchet MS" w:cs="Trebuchet MS"/>
        </w:rPr>
        <w:t xml:space="preserve">Gli effetti sulla quotidianità conseguenti alle misure restrittive attuate per il contenimento del COVID-19 hanno causato, per le fasce sociali più deboli, un forte isolamento sociale. Gli anziani sono tra i più colpiti. Nello specifico Bologna, come altre città universitarie, vede una netta separazione nella fruizione degli spazi cittadini tra i giovani studenti fuori-sede e la componente più anziana della città, arrecando forti danni ad entrambe le generazioni. </w:t>
      </w:r>
    </w:p>
    <w:p w:rsidR="0076428B" w:rsidRPr="00AE36AF" w:rsidRDefault="0076428B" w:rsidP="0076428B">
      <w:pPr>
        <w:pStyle w:val="Paragrafoelenco"/>
        <w:widowControl w:val="0"/>
        <w:tabs>
          <w:tab w:val="left" w:pos="851"/>
        </w:tabs>
        <w:spacing w:after="0" w:line="240" w:lineRule="auto"/>
        <w:ind w:left="851" w:right="-1" w:hanging="505"/>
        <w:jc w:val="both"/>
        <w:rPr>
          <w:rFonts w:ascii="Trebuchet MS" w:eastAsia="Calibri" w:hAnsi="Trebuchet MS"/>
          <w:i/>
        </w:rPr>
      </w:pPr>
    </w:p>
    <w:p w:rsidR="0076428B" w:rsidRPr="00AE36AF" w:rsidRDefault="0076428B" w:rsidP="00E911D5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240" w:lineRule="auto"/>
        <w:ind w:right="-1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Destinatari del progetto  </w:t>
      </w:r>
    </w:p>
    <w:p w:rsidR="0076428B" w:rsidRPr="00AE36AF" w:rsidRDefault="0076428B" w:rsidP="0076428B">
      <w:pPr>
        <w:pStyle w:val="Paragrafoelenco1"/>
        <w:widowControl w:val="0"/>
        <w:tabs>
          <w:tab w:val="left" w:pos="426"/>
        </w:tabs>
        <w:spacing w:after="0" w:line="100" w:lineRule="atLeast"/>
        <w:ind w:left="360" w:right="-1"/>
        <w:jc w:val="both"/>
      </w:pPr>
      <w:r w:rsidRPr="00AE36AF">
        <w:rPr>
          <w:rFonts w:ascii="Trebuchet MS" w:eastAsia="Calibri" w:hAnsi="Trebuchet MS" w:cs="Trebuchet MS"/>
        </w:rPr>
        <w:t xml:space="preserve">Destinatari del progetto sono i residenti della città di Bologna che, superati i 65 anni di età, non presentano alcun tipo di competenza in ambito informatico. Precedenza verrà data alle persone che non godono di assistenza familiare continuativa.  </w:t>
      </w:r>
    </w:p>
    <w:p w:rsidR="0076428B" w:rsidRPr="00AE36AF" w:rsidRDefault="0076428B" w:rsidP="0076428B">
      <w:pPr>
        <w:pStyle w:val="Paragrafoelenco"/>
        <w:widowControl w:val="0"/>
        <w:tabs>
          <w:tab w:val="left" w:pos="851"/>
        </w:tabs>
        <w:spacing w:after="0" w:line="240" w:lineRule="auto"/>
        <w:ind w:left="851" w:right="-1" w:hanging="505"/>
        <w:jc w:val="both"/>
        <w:rPr>
          <w:rFonts w:ascii="Trebuchet MS" w:hAnsi="Trebuchet MS"/>
        </w:rPr>
      </w:pPr>
    </w:p>
    <w:p w:rsidR="0076428B" w:rsidRPr="00AE36AF" w:rsidRDefault="0076428B" w:rsidP="00E911D5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240" w:lineRule="auto"/>
        <w:ind w:right="-1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Descrizione delle attività </w:t>
      </w:r>
    </w:p>
    <w:p w:rsidR="0076428B" w:rsidRPr="00171553" w:rsidRDefault="0076428B" w:rsidP="0076428B">
      <w:pPr>
        <w:pStyle w:val="Paragrafoelenco"/>
        <w:widowControl w:val="0"/>
        <w:tabs>
          <w:tab w:val="left" w:pos="851"/>
        </w:tabs>
        <w:spacing w:after="0" w:line="240" w:lineRule="auto"/>
        <w:ind w:left="360" w:right="-1"/>
        <w:jc w:val="both"/>
        <w:rPr>
          <w:rFonts w:ascii="Trebuchet MS" w:eastAsia="Calibri" w:hAnsi="Trebuchet MS"/>
        </w:rPr>
      </w:pPr>
      <w:r w:rsidRPr="00171553">
        <w:rPr>
          <w:rFonts w:ascii="Trebuchet MS" w:eastAsia="Calibri" w:hAnsi="Trebuchet MS"/>
        </w:rPr>
        <w:t xml:space="preserve">L'attività proposta consiste nel coinvolgimento dei giovani volontari in attività di accompagnamento degli anziani all'uso delle tecnologie digitali con metodi partecipativi e collaborativi. L'idea è quella di creare piccoli gruppi di anziani, legati dalla vicinanza geografica (vicini di casa, condomini...), per avvicinarli in modo pratico all’informatica tramite simulazioni che coinvolgano anche le famigli e/o gli affetti stabili dei </w:t>
      </w:r>
      <w:proofErr w:type="spellStart"/>
      <w:r w:rsidRPr="00171553">
        <w:rPr>
          <w:rFonts w:ascii="Trebuchet MS" w:eastAsia="Calibri" w:hAnsi="Trebuchet MS"/>
        </w:rPr>
        <w:t>beenficiari</w:t>
      </w:r>
      <w:proofErr w:type="spellEnd"/>
      <w:r w:rsidRPr="00171553">
        <w:rPr>
          <w:rFonts w:ascii="Trebuchet MS" w:eastAsia="Calibri" w:hAnsi="Trebuchet MS"/>
        </w:rPr>
        <w:t xml:space="preserve">. Lo scopo di questa attività è da un lato promuovere la capacità degli anziani a mantenere legami sociali sfruttando le opportunità offerte dalle nuove tecnologie (videochiamate, condivisione di audio e immagini...), dall'altro favorire la possibilità anche per gli anziani socialmente ed economicamente più svantaggiati di beneficiare dei vantaggi che offre l'accesso a beni e servizi attraverso la rete (fare acquisti on </w:t>
      </w:r>
      <w:proofErr w:type="spellStart"/>
      <w:r w:rsidRPr="00171553">
        <w:rPr>
          <w:rFonts w:ascii="Trebuchet MS" w:eastAsia="Calibri" w:hAnsi="Trebuchet MS"/>
        </w:rPr>
        <w:t>line</w:t>
      </w:r>
      <w:proofErr w:type="spellEnd"/>
      <w:r w:rsidRPr="00171553">
        <w:rPr>
          <w:rFonts w:ascii="Trebuchet MS" w:eastAsia="Calibri" w:hAnsi="Trebuchet MS"/>
        </w:rPr>
        <w:t xml:space="preserve">, accedere a servizi online, sconti, bonus ed altro, prenotare online visite ed altri tipo di servizi...). </w:t>
      </w:r>
    </w:p>
    <w:p w:rsidR="0076428B" w:rsidRPr="00AE36AF" w:rsidRDefault="0076428B" w:rsidP="00E911D5">
      <w:pPr>
        <w:pStyle w:val="Paragrafoelenco"/>
        <w:widowControl w:val="0"/>
        <w:tabs>
          <w:tab w:val="left" w:pos="851"/>
        </w:tabs>
        <w:spacing w:after="0" w:line="240" w:lineRule="auto"/>
        <w:ind w:right="-1"/>
        <w:jc w:val="both"/>
        <w:rPr>
          <w:rFonts w:ascii="Trebuchet MS" w:hAnsi="Trebuchet MS"/>
        </w:rPr>
      </w:pPr>
    </w:p>
    <w:p w:rsidR="0076428B" w:rsidRPr="00AE36AF" w:rsidRDefault="0076428B" w:rsidP="00E911D5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after="0" w:line="240" w:lineRule="auto"/>
        <w:ind w:right="-1"/>
        <w:contextualSpacing/>
        <w:rPr>
          <w:rFonts w:ascii="Trebuchet MS" w:eastAsia="Calibri" w:hAnsi="Trebuchet MS"/>
          <w:i/>
        </w:rPr>
      </w:pPr>
      <w:r w:rsidRPr="00AE36AF">
        <w:rPr>
          <w:rFonts w:ascii="Trebuchet MS" w:eastAsia="Calibri" w:hAnsi="Trebuchet MS"/>
          <w:b/>
          <w:i/>
        </w:rPr>
        <w:t xml:space="preserve">Eventuali partner </w:t>
      </w:r>
    </w:p>
    <w:p w:rsidR="0076428B" w:rsidRPr="00AE36AF" w:rsidRDefault="0076428B" w:rsidP="0076428B">
      <w:pPr>
        <w:pStyle w:val="Paragrafoelenco2"/>
        <w:widowControl w:val="0"/>
        <w:tabs>
          <w:tab w:val="left" w:pos="426"/>
        </w:tabs>
        <w:spacing w:after="0" w:line="100" w:lineRule="atLeast"/>
        <w:ind w:left="360" w:right="-1"/>
        <w:jc w:val="both"/>
      </w:pPr>
      <w:r w:rsidRPr="00AE36AF">
        <w:rPr>
          <w:rFonts w:ascii="Trebuchet MS" w:hAnsi="Trebuchet MS"/>
        </w:rPr>
        <w:tab/>
        <w:t xml:space="preserve">Arci Bologna, </w:t>
      </w:r>
      <w:r w:rsidRPr="00AE36AF">
        <w:rPr>
          <w:rFonts w:ascii="Trebuchet MS" w:eastAsia="Calibri" w:hAnsi="Trebuchet MS" w:cs="Trebuchet MS"/>
        </w:rPr>
        <w:t xml:space="preserve">Circolo Arci </w:t>
      </w:r>
      <w:proofErr w:type="spellStart"/>
      <w:r w:rsidRPr="00AE36AF">
        <w:rPr>
          <w:rFonts w:ascii="Trebuchet MS" w:eastAsia="Calibri" w:hAnsi="Trebuchet MS" w:cs="Trebuchet MS"/>
        </w:rPr>
        <w:t>RitmoLento</w:t>
      </w:r>
      <w:proofErr w:type="spellEnd"/>
      <w:r w:rsidRPr="00AE36AF">
        <w:rPr>
          <w:rFonts w:ascii="Trebuchet MS" w:eastAsia="Calibri" w:hAnsi="Trebuchet MS" w:cs="Trebuchet MS"/>
        </w:rPr>
        <w:t xml:space="preserve"> circolo giovanile promotore della campagna </w:t>
      </w:r>
      <w:r w:rsidRPr="00AE36AF">
        <w:rPr>
          <w:rFonts w:ascii="Trebuchet MS" w:eastAsia="Calibri" w:hAnsi="Trebuchet MS" w:cs="Trebuchet MS"/>
          <w:i/>
        </w:rPr>
        <w:t xml:space="preserve">“Don’t </w:t>
      </w:r>
      <w:proofErr w:type="spellStart"/>
      <w:r w:rsidRPr="00AE36AF">
        <w:rPr>
          <w:rFonts w:ascii="Trebuchet MS" w:eastAsia="Calibri" w:hAnsi="Trebuchet MS" w:cs="Trebuchet MS"/>
          <w:i/>
        </w:rPr>
        <w:t>Panic-Organizziamoci</w:t>
      </w:r>
      <w:proofErr w:type="spellEnd"/>
      <w:r w:rsidRPr="00AE36AF">
        <w:rPr>
          <w:rFonts w:ascii="Trebuchet MS" w:eastAsia="Calibri" w:hAnsi="Trebuchet MS" w:cs="Trebuchet MS"/>
          <w:i/>
        </w:rPr>
        <w:t>!”</w:t>
      </w:r>
      <w:r w:rsidRPr="00AE36AF">
        <w:rPr>
          <w:rFonts w:ascii="Trebuchet MS" w:eastAsia="Calibri" w:hAnsi="Trebuchet MS" w:cs="Trebuchet MS"/>
        </w:rPr>
        <w:t xml:space="preserve"> nata per fronteggiare attraverso il mutualismo gli effetti sociali </w:t>
      </w:r>
      <w:r>
        <w:rPr>
          <w:rFonts w:ascii="Trebuchet MS" w:eastAsia="Calibri" w:hAnsi="Trebuchet MS" w:cs="Trebuchet MS"/>
        </w:rPr>
        <w:t>provocati dall’emergenza</w:t>
      </w:r>
      <w:r w:rsidRPr="00AE36AF">
        <w:rPr>
          <w:rFonts w:ascii="Trebuchet MS" w:eastAsia="Calibri" w:hAnsi="Trebuchet MS" w:cs="Trebuchet MS"/>
        </w:rPr>
        <w:t xml:space="preserve"> sanitaria da COVID-19.</w:t>
      </w:r>
    </w:p>
    <w:p w:rsidR="0076428B" w:rsidRPr="00AE36AF" w:rsidRDefault="0076428B" w:rsidP="0076428B">
      <w:pPr>
        <w:pStyle w:val="Paragrafoelenco"/>
        <w:widowControl w:val="0"/>
        <w:tabs>
          <w:tab w:val="left" w:pos="851"/>
        </w:tabs>
        <w:spacing w:after="0" w:line="240" w:lineRule="auto"/>
        <w:ind w:left="851" w:right="482" w:hanging="505"/>
        <w:jc w:val="both"/>
        <w:rPr>
          <w:rFonts w:ascii="Trebuchet MS" w:hAnsi="Trebuchet MS"/>
        </w:rPr>
      </w:pPr>
    </w:p>
    <w:p w:rsidR="0076428B" w:rsidRPr="00AE36AF" w:rsidRDefault="0076428B" w:rsidP="0076428B">
      <w:pPr>
        <w:widowControl w:val="0"/>
        <w:spacing w:after="0" w:line="240" w:lineRule="auto"/>
        <w:ind w:left="100" w:right="483"/>
        <w:rPr>
          <w:rFonts w:ascii="Trebuchet MS" w:eastAsia="Calibri" w:hAnsi="Trebuchet MS"/>
          <w:b/>
          <w:i/>
        </w:rPr>
      </w:pPr>
    </w:p>
    <w:p w:rsidR="0076428B" w:rsidRPr="00AE36AF" w:rsidRDefault="0076428B" w:rsidP="0076428B">
      <w:pPr>
        <w:pStyle w:val="Paragrafoelenco"/>
        <w:widowControl w:val="0"/>
        <w:numPr>
          <w:ilvl w:val="0"/>
          <w:numId w:val="12"/>
        </w:numPr>
        <w:suppressAutoHyphens w:val="0"/>
        <w:spacing w:after="0" w:line="240" w:lineRule="auto"/>
        <w:ind w:right="483"/>
        <w:contextualSpacing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>FORMAZIONE DEI GIOVANI (attività, sicurezza, …)</w:t>
      </w:r>
    </w:p>
    <w:p w:rsidR="0076428B" w:rsidRPr="00AE36AF" w:rsidRDefault="0076428B" w:rsidP="0076428B">
      <w:pPr>
        <w:pStyle w:val="Paragrafoelenco"/>
        <w:widowControl w:val="0"/>
        <w:spacing w:after="0" w:line="240" w:lineRule="auto"/>
        <w:ind w:left="820" w:right="483"/>
        <w:rPr>
          <w:rFonts w:ascii="Trebuchet MS" w:eastAsia="Calibri" w:hAnsi="Trebuchet MS"/>
          <w:b/>
          <w:i/>
        </w:rPr>
      </w:pPr>
    </w:p>
    <w:p w:rsidR="0076428B" w:rsidRPr="00AE36AF" w:rsidRDefault="0076428B" w:rsidP="0076428B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0" w:line="240" w:lineRule="auto"/>
        <w:ind w:right="-1"/>
        <w:contextualSpacing/>
        <w:jc w:val="both"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Sede di realizzazione </w:t>
      </w:r>
      <w:r w:rsidRPr="00AE36AF">
        <w:rPr>
          <w:rFonts w:ascii="Trebuchet MS" w:hAnsi="Trebuchet MS"/>
        </w:rPr>
        <w:t xml:space="preserve">La formazione sarà realizzata tramite piattaforma </w:t>
      </w:r>
      <w:proofErr w:type="spellStart"/>
      <w:r w:rsidRPr="00AE36AF">
        <w:rPr>
          <w:rFonts w:ascii="Trebuchet MS" w:hAnsi="Trebuchet MS"/>
        </w:rPr>
        <w:t>gotomeeting</w:t>
      </w:r>
      <w:proofErr w:type="spellEnd"/>
      <w:r w:rsidRPr="00AE36AF">
        <w:rPr>
          <w:rFonts w:ascii="Trebuchet MS" w:hAnsi="Trebuchet MS"/>
        </w:rPr>
        <w:t xml:space="preserve">. </w:t>
      </w:r>
    </w:p>
    <w:p w:rsidR="0076428B" w:rsidRPr="00AE36AF" w:rsidRDefault="0076428B" w:rsidP="0076428B">
      <w:pPr>
        <w:pStyle w:val="Paragrafoelenco"/>
        <w:widowControl w:val="0"/>
        <w:tabs>
          <w:tab w:val="left" w:pos="426"/>
        </w:tabs>
        <w:spacing w:after="0" w:line="240" w:lineRule="auto"/>
        <w:ind w:left="360" w:right="-1"/>
        <w:jc w:val="both"/>
        <w:rPr>
          <w:rFonts w:ascii="Trebuchet MS" w:eastAsia="Calibri" w:hAnsi="Trebuchet MS"/>
          <w:b/>
          <w:i/>
        </w:rPr>
      </w:pPr>
    </w:p>
    <w:p w:rsidR="0076428B" w:rsidRPr="00AE36AF" w:rsidRDefault="0076428B" w:rsidP="0076428B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after="0" w:line="240" w:lineRule="auto"/>
        <w:ind w:right="-1"/>
        <w:contextualSpacing/>
        <w:jc w:val="both"/>
        <w:rPr>
          <w:rFonts w:ascii="Trebuchet MS" w:eastAsia="Calibri" w:hAnsi="Trebuchet MS"/>
          <w:b/>
          <w:i/>
        </w:rPr>
      </w:pPr>
      <w:r w:rsidRPr="00AE36AF">
        <w:rPr>
          <w:rFonts w:ascii="Trebuchet MS" w:eastAsia="Calibri" w:hAnsi="Trebuchet MS"/>
          <w:b/>
          <w:i/>
        </w:rPr>
        <w:t xml:space="preserve">Argomenti della formazione </w:t>
      </w:r>
      <w:r w:rsidRPr="00AE36AF">
        <w:rPr>
          <w:rFonts w:ascii="Trebuchet MS" w:eastAsia="Calibri" w:hAnsi="Trebuchet MS"/>
          <w:i/>
        </w:rPr>
        <w:t>(</w:t>
      </w:r>
      <w:proofErr w:type="spellStart"/>
      <w:r w:rsidRPr="00AE36AF">
        <w:rPr>
          <w:rFonts w:ascii="Trebuchet MS" w:eastAsia="Calibri" w:hAnsi="Trebuchet MS"/>
          <w:i/>
        </w:rPr>
        <w:t>max</w:t>
      </w:r>
      <w:proofErr w:type="spellEnd"/>
      <w:r w:rsidRPr="00AE36AF">
        <w:rPr>
          <w:rFonts w:ascii="Trebuchet MS" w:eastAsia="Calibri" w:hAnsi="Trebuchet MS"/>
          <w:i/>
        </w:rPr>
        <w:t xml:space="preserve"> 500 caratteri)</w:t>
      </w:r>
    </w:p>
    <w:p w:rsidR="0076428B" w:rsidRPr="00171553" w:rsidRDefault="0076428B" w:rsidP="0076428B">
      <w:pPr>
        <w:widowControl w:val="0"/>
        <w:tabs>
          <w:tab w:val="left" w:pos="851"/>
        </w:tabs>
        <w:spacing w:after="0" w:line="240" w:lineRule="auto"/>
        <w:ind w:left="360" w:right="-1"/>
        <w:jc w:val="both"/>
        <w:rPr>
          <w:rFonts w:ascii="Trebuchet MS" w:eastAsia="Calibri" w:hAnsi="Trebuchet MS"/>
        </w:rPr>
      </w:pPr>
      <w:bookmarkStart w:id="0" w:name="_GoBack"/>
      <w:r w:rsidRPr="00171553">
        <w:rPr>
          <w:rFonts w:ascii="Trebuchet MS" w:eastAsia="Calibri" w:hAnsi="Trebuchet MS"/>
        </w:rPr>
        <w:t xml:space="preserve">Sicurezza sul lavoro: corso base di sicurezza con elementi di prevenzione della diffusione del covid-19; Associazionismo e civismo: attivarsi nel contesto della promozione sociale; L’età come variabile per capire la società: approfondimento sulla struttura sociale italiana; Rapportarsi in una dinamica intergenerazionale: strumenti per rapportarsi in modo proficuo con l’utenza del progetto; Effetti psico-sociali del </w:t>
      </w:r>
      <w:proofErr w:type="spellStart"/>
      <w:r w:rsidRPr="00171553">
        <w:rPr>
          <w:rFonts w:ascii="Trebuchet MS" w:eastAsia="Calibri" w:hAnsi="Trebuchet MS"/>
        </w:rPr>
        <w:t>covid</w:t>
      </w:r>
      <w:proofErr w:type="spellEnd"/>
      <w:r w:rsidRPr="00171553">
        <w:rPr>
          <w:rFonts w:ascii="Trebuchet MS" w:eastAsia="Calibri" w:hAnsi="Trebuchet MS"/>
        </w:rPr>
        <w:t xml:space="preserve">: incontro di psicologia sociale; Valorizzare le proprie competenze.  </w:t>
      </w:r>
    </w:p>
    <w:bookmarkEnd w:id="0"/>
    <w:p w:rsidR="005B0682" w:rsidRDefault="005B0682" w:rsidP="0076428B">
      <w:pPr>
        <w:pStyle w:val="Paragrafoelenco"/>
        <w:widowControl w:val="0"/>
        <w:spacing w:after="0" w:line="100" w:lineRule="atLeast"/>
        <w:ind w:left="0" w:right="483"/>
      </w:pPr>
    </w:p>
    <w:sectPr w:rsidR="005B0682" w:rsidSect="005B0682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460" w:hanging="360"/>
      </w:pPr>
      <w:rPr>
        <w:rFonts w:cs="Times New Roman"/>
      </w:rPr>
    </w:lvl>
    <w:lvl w:ilvl="1">
      <w:start w:val="1"/>
      <w:numFmt w:val="decimal"/>
      <w:lvlText w:val="%2.1)"/>
      <w:lvlJc w:val="left"/>
      <w:pPr>
        <w:tabs>
          <w:tab w:val="num" w:pos="0"/>
        </w:tabs>
        <w:ind w:left="502" w:hanging="360"/>
      </w:pPr>
      <w:rPr>
        <w:rFonts w:cs="Times New Roman"/>
        <w:b/>
        <w:bCs/>
        <w:w w:val="100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820" w:hanging="360"/>
      </w:pPr>
      <w:rPr>
        <w:rFonts w:eastAsia="Times New Roman" w:cs="Times New Roman"/>
        <w:spacing w:val="-1"/>
        <w:w w:val="100"/>
        <w:sz w:val="24"/>
        <w:szCs w:val="24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48" w:hanging="348"/>
      </w:pPr>
      <w:rPr>
        <w:rFonts w:eastAsia="Times New Roman" w:cs="Times New Roman"/>
        <w:b/>
        <w:i/>
        <w:strike w:val="0"/>
        <w:dstrike w:val="0"/>
        <w:w w:val="100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940" w:hanging="360"/>
      </w:pPr>
      <w:rPr>
        <w:rFonts w:eastAsia="Times New Roman" w:cs="Times New Roman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/>
        <w:w w:val="100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033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8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Trebuchet MS"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Trebuchet MS"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hint="default"/>
        <w:b/>
        <w:i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rebuchet MS" w:hAnsi="Trebuchet MS" w:hint="default"/>
        <w:i w:val="0"/>
      </w:rPr>
    </w:lvl>
  </w:abstractNum>
  <w:abstractNum w:abstractNumId="9">
    <w:nsid w:val="381364E4"/>
    <w:multiLevelType w:val="multilevel"/>
    <w:tmpl w:val="036EE01E"/>
    <w:lvl w:ilvl="0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0">
    <w:nsid w:val="48EE22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F923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D94F18"/>
    <w:multiLevelType w:val="hybridMultilevel"/>
    <w:tmpl w:val="35C2AD5E"/>
    <w:lvl w:ilvl="0" w:tplc="04100015">
      <w:start w:val="1"/>
      <w:numFmt w:val="upp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6FBA78E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682"/>
    <w:rsid w:val="001B0E6C"/>
    <w:rsid w:val="001F0DDE"/>
    <w:rsid w:val="00335819"/>
    <w:rsid w:val="003A47A9"/>
    <w:rsid w:val="005B0682"/>
    <w:rsid w:val="0076428B"/>
    <w:rsid w:val="007F5048"/>
    <w:rsid w:val="00980D78"/>
    <w:rsid w:val="009C640C"/>
    <w:rsid w:val="00A321E8"/>
    <w:rsid w:val="00B47ECE"/>
    <w:rsid w:val="00CF5451"/>
    <w:rsid w:val="00D43153"/>
    <w:rsid w:val="00D71F43"/>
    <w:rsid w:val="00E9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1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2">
    <w:name w:val="heading 2"/>
    <w:basedOn w:val="Normale"/>
    <w:next w:val="Corpodeltesto"/>
    <w:link w:val="Titolo2Carattere1"/>
    <w:uiPriority w:val="9"/>
    <w:qFormat/>
    <w:rsid w:val="00A321E8"/>
    <w:pPr>
      <w:keepNext/>
      <w:keepLines/>
      <w:widowControl w:val="0"/>
      <w:numPr>
        <w:ilvl w:val="1"/>
        <w:numId w:val="1"/>
      </w:numPr>
      <w:spacing w:before="200" w:after="120" w:line="100" w:lineRule="atLeast"/>
      <w:jc w:val="both"/>
      <w:outlineLvl w:val="1"/>
    </w:pPr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5B06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A321E8"/>
  </w:style>
  <w:style w:type="character" w:customStyle="1" w:styleId="WW8Num1z1">
    <w:name w:val="WW8Num1z1"/>
    <w:rsid w:val="00A321E8"/>
  </w:style>
  <w:style w:type="character" w:customStyle="1" w:styleId="WW8Num1z2">
    <w:name w:val="WW8Num1z2"/>
    <w:rsid w:val="00A321E8"/>
  </w:style>
  <w:style w:type="character" w:customStyle="1" w:styleId="WW8Num1z3">
    <w:name w:val="WW8Num1z3"/>
    <w:rsid w:val="00A321E8"/>
  </w:style>
  <w:style w:type="character" w:customStyle="1" w:styleId="WW8Num1z4">
    <w:name w:val="WW8Num1z4"/>
    <w:rsid w:val="00A321E8"/>
  </w:style>
  <w:style w:type="character" w:customStyle="1" w:styleId="WW8Num1z5">
    <w:name w:val="WW8Num1z5"/>
    <w:rsid w:val="00A321E8"/>
  </w:style>
  <w:style w:type="character" w:customStyle="1" w:styleId="WW8Num1z6">
    <w:name w:val="WW8Num1z6"/>
    <w:rsid w:val="00A321E8"/>
  </w:style>
  <w:style w:type="character" w:customStyle="1" w:styleId="WW8Num1z7">
    <w:name w:val="WW8Num1z7"/>
    <w:rsid w:val="00A321E8"/>
  </w:style>
  <w:style w:type="character" w:customStyle="1" w:styleId="WW8Num1z8">
    <w:name w:val="WW8Num1z8"/>
    <w:rsid w:val="00A321E8"/>
  </w:style>
  <w:style w:type="character" w:customStyle="1" w:styleId="WW8Num2z0">
    <w:name w:val="WW8Num2z0"/>
    <w:rsid w:val="00A321E8"/>
  </w:style>
  <w:style w:type="character" w:customStyle="1" w:styleId="WW8Num2z1">
    <w:name w:val="WW8Num2z1"/>
    <w:rsid w:val="00A321E8"/>
    <w:rPr>
      <w:b/>
      <w:w w:val="100"/>
      <w:sz w:val="24"/>
    </w:rPr>
  </w:style>
  <w:style w:type="character" w:customStyle="1" w:styleId="WW8Num2z2">
    <w:name w:val="WW8Num2z2"/>
    <w:rsid w:val="00A321E8"/>
    <w:rPr>
      <w:rFonts w:eastAsia="Times New Roman"/>
      <w:w w:val="100"/>
      <w:sz w:val="24"/>
    </w:rPr>
  </w:style>
  <w:style w:type="character" w:customStyle="1" w:styleId="WW8Num2z3">
    <w:name w:val="WW8Num2z3"/>
    <w:rsid w:val="00A321E8"/>
    <w:rPr>
      <w:rFonts w:eastAsia="Times New Roman"/>
      <w:b/>
      <w:i/>
      <w:w w:val="100"/>
      <w:sz w:val="24"/>
    </w:rPr>
  </w:style>
  <w:style w:type="character" w:customStyle="1" w:styleId="WW8Num2z4">
    <w:name w:val="WW8Num2z4"/>
    <w:rsid w:val="00A321E8"/>
    <w:rPr>
      <w:rFonts w:eastAsia="Times New Roman"/>
      <w:w w:val="100"/>
      <w:sz w:val="24"/>
    </w:rPr>
  </w:style>
  <w:style w:type="character" w:customStyle="1" w:styleId="WW8Num2z5">
    <w:name w:val="WW8Num2z5"/>
    <w:rsid w:val="00A321E8"/>
    <w:rPr>
      <w:rFonts w:ascii="Symbol" w:hAnsi="Symbol"/>
      <w:w w:val="100"/>
      <w:sz w:val="24"/>
    </w:rPr>
  </w:style>
  <w:style w:type="character" w:customStyle="1" w:styleId="WW8Num2z6">
    <w:name w:val="WW8Num2z6"/>
    <w:rsid w:val="00A321E8"/>
    <w:rPr>
      <w:rFonts w:ascii="Symbol" w:hAnsi="Symbol"/>
    </w:rPr>
  </w:style>
  <w:style w:type="character" w:customStyle="1" w:styleId="WW8Num3z0">
    <w:name w:val="WW8Num3z0"/>
    <w:rsid w:val="00A321E8"/>
  </w:style>
  <w:style w:type="character" w:customStyle="1" w:styleId="WW8Num3z1">
    <w:name w:val="WW8Num3z1"/>
    <w:rsid w:val="00A321E8"/>
  </w:style>
  <w:style w:type="character" w:customStyle="1" w:styleId="WW8Num3z2">
    <w:name w:val="WW8Num3z2"/>
    <w:rsid w:val="00A321E8"/>
  </w:style>
  <w:style w:type="character" w:customStyle="1" w:styleId="WW8Num3z3">
    <w:name w:val="WW8Num3z3"/>
    <w:rsid w:val="00A321E8"/>
  </w:style>
  <w:style w:type="character" w:customStyle="1" w:styleId="WW8Num3z4">
    <w:name w:val="WW8Num3z4"/>
    <w:rsid w:val="00A321E8"/>
  </w:style>
  <w:style w:type="character" w:customStyle="1" w:styleId="WW8Num3z5">
    <w:name w:val="WW8Num3z5"/>
    <w:rsid w:val="00A321E8"/>
  </w:style>
  <w:style w:type="character" w:customStyle="1" w:styleId="WW8Num3z6">
    <w:name w:val="WW8Num3z6"/>
    <w:rsid w:val="00A321E8"/>
  </w:style>
  <w:style w:type="character" w:customStyle="1" w:styleId="WW8Num3z7">
    <w:name w:val="WW8Num3z7"/>
    <w:rsid w:val="00A321E8"/>
  </w:style>
  <w:style w:type="character" w:customStyle="1" w:styleId="WW8Num3z8">
    <w:name w:val="WW8Num3z8"/>
    <w:rsid w:val="00A321E8"/>
  </w:style>
  <w:style w:type="character" w:customStyle="1" w:styleId="WW8Num4z0">
    <w:name w:val="WW8Num4z0"/>
    <w:rsid w:val="00A321E8"/>
  </w:style>
  <w:style w:type="character" w:customStyle="1" w:styleId="WW8Num4z1">
    <w:name w:val="WW8Num4z1"/>
    <w:rsid w:val="00A321E8"/>
  </w:style>
  <w:style w:type="character" w:customStyle="1" w:styleId="WW8Num4z2">
    <w:name w:val="WW8Num4z2"/>
    <w:rsid w:val="00A321E8"/>
  </w:style>
  <w:style w:type="character" w:customStyle="1" w:styleId="WW8Num4z3">
    <w:name w:val="WW8Num4z3"/>
    <w:rsid w:val="00A321E8"/>
  </w:style>
  <w:style w:type="character" w:customStyle="1" w:styleId="WW8Num4z4">
    <w:name w:val="WW8Num4z4"/>
    <w:rsid w:val="00A321E8"/>
  </w:style>
  <w:style w:type="character" w:customStyle="1" w:styleId="WW8Num4z5">
    <w:name w:val="WW8Num4z5"/>
    <w:rsid w:val="00A321E8"/>
  </w:style>
  <w:style w:type="character" w:customStyle="1" w:styleId="WW8Num4z6">
    <w:name w:val="WW8Num4z6"/>
    <w:rsid w:val="00A321E8"/>
  </w:style>
  <w:style w:type="character" w:customStyle="1" w:styleId="WW8Num4z7">
    <w:name w:val="WW8Num4z7"/>
    <w:rsid w:val="00A321E8"/>
  </w:style>
  <w:style w:type="character" w:customStyle="1" w:styleId="WW8Num4z8">
    <w:name w:val="WW8Num4z8"/>
    <w:rsid w:val="00A321E8"/>
  </w:style>
  <w:style w:type="character" w:customStyle="1" w:styleId="WW8Num5z0">
    <w:name w:val="WW8Num5z0"/>
    <w:rsid w:val="00A321E8"/>
    <w:rPr>
      <w:rFonts w:ascii="Trebuchet MS" w:eastAsia="Times New Roman" w:hAnsi="Trebuchet MS"/>
      <w:i/>
      <w:shd w:val="clear" w:color="auto" w:fill="FFFF00"/>
    </w:rPr>
  </w:style>
  <w:style w:type="character" w:customStyle="1" w:styleId="WW8Num5z1">
    <w:name w:val="WW8Num5z1"/>
    <w:rsid w:val="00A321E8"/>
  </w:style>
  <w:style w:type="character" w:customStyle="1" w:styleId="WW8Num5z2">
    <w:name w:val="WW8Num5z2"/>
    <w:rsid w:val="00A321E8"/>
  </w:style>
  <w:style w:type="character" w:customStyle="1" w:styleId="WW8Num5z3">
    <w:name w:val="WW8Num5z3"/>
    <w:rsid w:val="00A321E8"/>
  </w:style>
  <w:style w:type="character" w:customStyle="1" w:styleId="WW8Num5z4">
    <w:name w:val="WW8Num5z4"/>
    <w:rsid w:val="00A321E8"/>
  </w:style>
  <w:style w:type="character" w:customStyle="1" w:styleId="WW8Num5z5">
    <w:name w:val="WW8Num5z5"/>
    <w:rsid w:val="00A321E8"/>
  </w:style>
  <w:style w:type="character" w:customStyle="1" w:styleId="WW8Num5z6">
    <w:name w:val="WW8Num5z6"/>
    <w:rsid w:val="00A321E8"/>
  </w:style>
  <w:style w:type="character" w:customStyle="1" w:styleId="WW8Num5z7">
    <w:name w:val="WW8Num5z7"/>
    <w:rsid w:val="00A321E8"/>
  </w:style>
  <w:style w:type="character" w:customStyle="1" w:styleId="WW8Num5z8">
    <w:name w:val="WW8Num5z8"/>
    <w:rsid w:val="00A321E8"/>
  </w:style>
  <w:style w:type="character" w:customStyle="1" w:styleId="WW8Num6z0">
    <w:name w:val="WW8Num6z0"/>
    <w:rsid w:val="00A321E8"/>
    <w:rPr>
      <w:rFonts w:ascii="Trebuchet MS" w:eastAsia="Times New Roman" w:hAnsi="Trebuchet MS"/>
      <w:i/>
    </w:rPr>
  </w:style>
  <w:style w:type="character" w:customStyle="1" w:styleId="WW8Num6z1">
    <w:name w:val="WW8Num6z1"/>
    <w:rsid w:val="00A321E8"/>
  </w:style>
  <w:style w:type="character" w:customStyle="1" w:styleId="WW8Num6z2">
    <w:name w:val="WW8Num6z2"/>
    <w:rsid w:val="00A321E8"/>
  </w:style>
  <w:style w:type="character" w:customStyle="1" w:styleId="WW8Num6z3">
    <w:name w:val="WW8Num6z3"/>
    <w:rsid w:val="00A321E8"/>
  </w:style>
  <w:style w:type="character" w:customStyle="1" w:styleId="WW8Num6z4">
    <w:name w:val="WW8Num6z4"/>
    <w:rsid w:val="00A321E8"/>
  </w:style>
  <w:style w:type="character" w:customStyle="1" w:styleId="WW8Num6z5">
    <w:name w:val="WW8Num6z5"/>
    <w:rsid w:val="00A321E8"/>
  </w:style>
  <w:style w:type="character" w:customStyle="1" w:styleId="WW8Num6z6">
    <w:name w:val="WW8Num6z6"/>
    <w:rsid w:val="00A321E8"/>
  </w:style>
  <w:style w:type="character" w:customStyle="1" w:styleId="WW8Num6z7">
    <w:name w:val="WW8Num6z7"/>
    <w:rsid w:val="00A321E8"/>
  </w:style>
  <w:style w:type="character" w:customStyle="1" w:styleId="WW8Num6z8">
    <w:name w:val="WW8Num6z8"/>
    <w:rsid w:val="00A321E8"/>
  </w:style>
  <w:style w:type="character" w:customStyle="1" w:styleId="WW8Num7z0">
    <w:name w:val="WW8Num7z0"/>
    <w:rsid w:val="00A321E8"/>
    <w:rPr>
      <w:rFonts w:ascii="Trebuchet MS" w:eastAsia="Times New Roman" w:hAnsi="Trebuchet MS"/>
      <w:b/>
      <w:i/>
    </w:rPr>
  </w:style>
  <w:style w:type="character" w:customStyle="1" w:styleId="WW8Num7z1">
    <w:name w:val="WW8Num7z1"/>
    <w:rsid w:val="00A321E8"/>
  </w:style>
  <w:style w:type="character" w:customStyle="1" w:styleId="WW8Num7z2">
    <w:name w:val="WW8Num7z2"/>
    <w:rsid w:val="00A321E8"/>
  </w:style>
  <w:style w:type="character" w:customStyle="1" w:styleId="WW8Num7z3">
    <w:name w:val="WW8Num7z3"/>
    <w:rsid w:val="00A321E8"/>
  </w:style>
  <w:style w:type="character" w:customStyle="1" w:styleId="WW8Num7z4">
    <w:name w:val="WW8Num7z4"/>
    <w:rsid w:val="00A321E8"/>
  </w:style>
  <w:style w:type="character" w:customStyle="1" w:styleId="WW8Num7z5">
    <w:name w:val="WW8Num7z5"/>
    <w:rsid w:val="00A321E8"/>
  </w:style>
  <w:style w:type="character" w:customStyle="1" w:styleId="WW8Num7z6">
    <w:name w:val="WW8Num7z6"/>
    <w:rsid w:val="00A321E8"/>
  </w:style>
  <w:style w:type="character" w:customStyle="1" w:styleId="WW8Num7z7">
    <w:name w:val="WW8Num7z7"/>
    <w:rsid w:val="00A321E8"/>
  </w:style>
  <w:style w:type="character" w:customStyle="1" w:styleId="WW8Num7z8">
    <w:name w:val="WW8Num7z8"/>
    <w:rsid w:val="00A321E8"/>
  </w:style>
  <w:style w:type="character" w:customStyle="1" w:styleId="WW8Num8z0">
    <w:name w:val="WW8Num8z0"/>
    <w:rsid w:val="00A321E8"/>
    <w:rPr>
      <w:rFonts w:ascii="Trebuchet MS" w:eastAsia="Times New Roman" w:hAnsi="Trebuchet MS"/>
      <w:b/>
      <w:i/>
      <w:shd w:val="clear" w:color="auto" w:fill="FFFF00"/>
    </w:rPr>
  </w:style>
  <w:style w:type="character" w:customStyle="1" w:styleId="WW8Num8z1">
    <w:name w:val="WW8Num8z1"/>
    <w:rsid w:val="00A321E8"/>
    <w:rPr>
      <w:rFonts w:ascii="Courier New" w:hAnsi="Courier New"/>
    </w:rPr>
  </w:style>
  <w:style w:type="character" w:customStyle="1" w:styleId="WW8Num8z2">
    <w:name w:val="WW8Num8z2"/>
    <w:rsid w:val="00A321E8"/>
    <w:rPr>
      <w:rFonts w:ascii="Wingdings" w:hAnsi="Wingdings"/>
    </w:rPr>
  </w:style>
  <w:style w:type="character" w:customStyle="1" w:styleId="WW8Num8z3">
    <w:name w:val="WW8Num8z3"/>
    <w:rsid w:val="00A321E8"/>
    <w:rPr>
      <w:rFonts w:ascii="Symbol" w:hAnsi="Symbol"/>
    </w:rPr>
  </w:style>
  <w:style w:type="character" w:customStyle="1" w:styleId="WW8Num9z0">
    <w:name w:val="WW8Num9z0"/>
    <w:rsid w:val="00A321E8"/>
    <w:rPr>
      <w:rFonts w:ascii="Trebuchet MS" w:eastAsia="Times New Roman" w:hAnsi="Trebuchet MS"/>
      <w:shd w:val="clear" w:color="auto" w:fill="FFFF00"/>
    </w:rPr>
  </w:style>
  <w:style w:type="character" w:customStyle="1" w:styleId="WW8Num9z1">
    <w:name w:val="WW8Num9z1"/>
    <w:rsid w:val="00A321E8"/>
    <w:rPr>
      <w:rFonts w:ascii="Courier New" w:hAnsi="Courier New"/>
    </w:rPr>
  </w:style>
  <w:style w:type="character" w:customStyle="1" w:styleId="WW8Num9z2">
    <w:name w:val="WW8Num9z2"/>
    <w:rsid w:val="00A321E8"/>
    <w:rPr>
      <w:rFonts w:ascii="Wingdings" w:hAnsi="Wingdings"/>
    </w:rPr>
  </w:style>
  <w:style w:type="character" w:customStyle="1" w:styleId="WW8Num9z3">
    <w:name w:val="WW8Num9z3"/>
    <w:rsid w:val="00A321E8"/>
    <w:rPr>
      <w:rFonts w:ascii="Symbol" w:hAnsi="Symbol"/>
    </w:rPr>
  </w:style>
  <w:style w:type="character" w:customStyle="1" w:styleId="Carpredefinitoparagrafo1">
    <w:name w:val="Car. predefinito paragrafo1"/>
    <w:rsid w:val="00A321E8"/>
  </w:style>
  <w:style w:type="character" w:customStyle="1" w:styleId="Titolo2Carattere">
    <w:name w:val="Titolo 2 Carattere"/>
    <w:rsid w:val="00A321E8"/>
    <w:rPr>
      <w:rFonts w:ascii="Cambria" w:hAnsi="Cambria"/>
      <w:b/>
      <w:color w:val="000000"/>
      <w:sz w:val="26"/>
      <w:lang w:val="en-US"/>
    </w:rPr>
  </w:style>
  <w:style w:type="character" w:customStyle="1" w:styleId="Corpodeltesto2Carattere">
    <w:name w:val="Corpo del testo 2 Carattere"/>
    <w:rsid w:val="00A321E8"/>
    <w:rPr>
      <w:rFonts w:ascii="Courier New" w:hAnsi="Courier New"/>
      <w:sz w:val="24"/>
    </w:rPr>
  </w:style>
  <w:style w:type="character" w:styleId="Numeropagina">
    <w:name w:val="page number"/>
    <w:basedOn w:val="Carpredefinitoparagrafo"/>
    <w:uiPriority w:val="99"/>
    <w:rsid w:val="00A321E8"/>
    <w:rPr>
      <w:lang w:val="it-IT"/>
    </w:rPr>
  </w:style>
  <w:style w:type="character" w:customStyle="1" w:styleId="CorpotestoCarattere">
    <w:name w:val="Corpo testo Carattere"/>
    <w:rsid w:val="00A321E8"/>
    <w:rPr>
      <w:rFonts w:ascii="Times New Roman" w:eastAsia="Arial Unicode MS" w:hAnsi="Times New Roman"/>
      <w:color w:val="000000"/>
      <w:sz w:val="24"/>
      <w:u w:val="none" w:color="000000"/>
    </w:rPr>
  </w:style>
  <w:style w:type="character" w:styleId="Rimandocommento">
    <w:name w:val="annotation reference"/>
    <w:basedOn w:val="Carpredefinitoparagrafo"/>
    <w:uiPriority w:val="99"/>
    <w:rsid w:val="00A321E8"/>
    <w:rPr>
      <w:sz w:val="16"/>
    </w:rPr>
  </w:style>
  <w:style w:type="character" w:customStyle="1" w:styleId="TestocommentoCarattere">
    <w:name w:val="Testo commento Carattere"/>
    <w:rsid w:val="00A321E8"/>
    <w:rPr>
      <w:rFonts w:ascii="Calibri" w:hAnsi="Calibri"/>
      <w:sz w:val="20"/>
    </w:rPr>
  </w:style>
  <w:style w:type="character" w:customStyle="1" w:styleId="SoggettocommentoCarattere">
    <w:name w:val="Soggetto commento Carattere"/>
    <w:rsid w:val="00A321E8"/>
    <w:rPr>
      <w:rFonts w:ascii="Calibri" w:hAnsi="Calibri"/>
      <w:b/>
      <w:sz w:val="20"/>
    </w:rPr>
  </w:style>
  <w:style w:type="character" w:customStyle="1" w:styleId="TestofumettoCarattere">
    <w:name w:val="Testo fumetto Carattere"/>
    <w:rsid w:val="00A321E8"/>
    <w:rPr>
      <w:rFonts w:ascii="Segoe UI" w:hAnsi="Segoe UI"/>
      <w:sz w:val="18"/>
    </w:rPr>
  </w:style>
  <w:style w:type="character" w:customStyle="1" w:styleId="ListLabel1">
    <w:name w:val="ListLabel 1"/>
    <w:rsid w:val="00A321E8"/>
    <w:rPr>
      <w:b/>
      <w:w w:val="100"/>
      <w:sz w:val="24"/>
    </w:rPr>
  </w:style>
  <w:style w:type="character" w:customStyle="1" w:styleId="ListLabel2">
    <w:name w:val="ListLabel 2"/>
    <w:rsid w:val="00A321E8"/>
    <w:rPr>
      <w:rFonts w:eastAsia="Times New Roman"/>
      <w:w w:val="100"/>
      <w:sz w:val="24"/>
    </w:rPr>
  </w:style>
  <w:style w:type="character" w:customStyle="1" w:styleId="ListLabel3">
    <w:name w:val="ListLabel 3"/>
    <w:rsid w:val="00A321E8"/>
    <w:rPr>
      <w:rFonts w:eastAsia="Times New Roman"/>
      <w:b/>
      <w:i/>
      <w:w w:val="100"/>
      <w:sz w:val="24"/>
    </w:rPr>
  </w:style>
  <w:style w:type="character" w:customStyle="1" w:styleId="ListLabel4">
    <w:name w:val="ListLabel 4"/>
    <w:rsid w:val="00A321E8"/>
    <w:rPr>
      <w:rFonts w:eastAsia="Times New Roman"/>
      <w:w w:val="100"/>
      <w:sz w:val="24"/>
    </w:rPr>
  </w:style>
  <w:style w:type="character" w:customStyle="1" w:styleId="ListLabel5">
    <w:name w:val="ListLabel 5"/>
    <w:rsid w:val="00A321E8"/>
    <w:rPr>
      <w:rFonts w:eastAsia="Times New Roman"/>
      <w:w w:val="100"/>
      <w:sz w:val="24"/>
    </w:rPr>
  </w:style>
  <w:style w:type="character" w:customStyle="1" w:styleId="ListLabel6">
    <w:name w:val="ListLabel 6"/>
    <w:rsid w:val="00A321E8"/>
  </w:style>
  <w:style w:type="character" w:customStyle="1" w:styleId="TestofumettoCarattere1">
    <w:name w:val="Testo fumetto Carattere1"/>
    <w:rsid w:val="00A321E8"/>
    <w:rPr>
      <w:rFonts w:ascii="Segoe UI" w:hAnsi="Segoe UI"/>
      <w:sz w:val="18"/>
    </w:rPr>
  </w:style>
  <w:style w:type="paragraph" w:customStyle="1" w:styleId="Intestazione1">
    <w:name w:val="Intestazione1"/>
    <w:basedOn w:val="Normale"/>
    <w:next w:val="Corpodeltesto"/>
    <w:rsid w:val="00A321E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A321E8"/>
    <w:pPr>
      <w:spacing w:after="120" w:line="100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B0682"/>
    <w:rPr>
      <w:rFonts w:ascii="Calibri" w:hAnsi="Calibri" w:cs="Calibri"/>
      <w:sz w:val="22"/>
      <w:szCs w:val="22"/>
      <w:lang w:eastAsia="ar-SA"/>
    </w:rPr>
  </w:style>
  <w:style w:type="paragraph" w:styleId="Elenco">
    <w:name w:val="List"/>
    <w:basedOn w:val="Corpodeltesto"/>
    <w:uiPriority w:val="99"/>
    <w:rsid w:val="00A321E8"/>
    <w:rPr>
      <w:rFonts w:cs="Lucida Sans"/>
    </w:rPr>
  </w:style>
  <w:style w:type="paragraph" w:customStyle="1" w:styleId="Didascalia1">
    <w:name w:val="Didascalia1"/>
    <w:basedOn w:val="Normale"/>
    <w:rsid w:val="00A321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A321E8"/>
    <w:pPr>
      <w:suppressLineNumbers/>
    </w:pPr>
    <w:rPr>
      <w:rFonts w:cs="Lucida Sans"/>
    </w:rPr>
  </w:style>
  <w:style w:type="paragraph" w:customStyle="1" w:styleId="Intestazione10">
    <w:name w:val="Intestazione1"/>
    <w:basedOn w:val="Normale"/>
    <w:next w:val="Corpodeltesto"/>
    <w:rsid w:val="00A321E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rsid w:val="00A321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21E8"/>
    <w:pPr>
      <w:ind w:left="720"/>
    </w:pPr>
  </w:style>
  <w:style w:type="paragraph" w:customStyle="1" w:styleId="rispostaaperta">
    <w:name w:val="risposta aperta"/>
    <w:basedOn w:val="Normale"/>
    <w:rsid w:val="00A321E8"/>
    <w:pPr>
      <w:tabs>
        <w:tab w:val="right" w:leader="dot" w:pos="9645"/>
      </w:tabs>
      <w:spacing w:after="0" w:line="360" w:lineRule="auto"/>
      <w:ind w:left="360" w:right="2258"/>
      <w:jc w:val="both"/>
    </w:pPr>
    <w:rPr>
      <w:rFonts w:ascii="Trebuchet MS" w:hAnsi="Trebuchet MS" w:cs="Trebuchet MS"/>
      <w:sz w:val="20"/>
      <w:szCs w:val="24"/>
    </w:rPr>
  </w:style>
  <w:style w:type="paragraph" w:customStyle="1" w:styleId="domanda">
    <w:name w:val="domanda"/>
    <w:basedOn w:val="Normale"/>
    <w:rsid w:val="00A321E8"/>
    <w:pPr>
      <w:keepNext/>
      <w:pBdr>
        <w:top w:val="single" w:sz="4" w:space="1" w:color="000000"/>
      </w:pBdr>
      <w:tabs>
        <w:tab w:val="right" w:pos="9720"/>
      </w:tabs>
      <w:spacing w:before="180" w:after="0" w:line="100" w:lineRule="atLeast"/>
      <w:jc w:val="both"/>
    </w:pPr>
    <w:rPr>
      <w:rFonts w:ascii="Trebuchet MS" w:hAnsi="Trebuchet MS" w:cs="Trebuchet MS"/>
      <w:szCs w:val="24"/>
    </w:rPr>
  </w:style>
  <w:style w:type="paragraph" w:styleId="Corpodeltesto2">
    <w:name w:val="Body Text 2"/>
    <w:basedOn w:val="Normale"/>
    <w:link w:val="Corpodeltesto2Carattere1"/>
    <w:uiPriority w:val="99"/>
    <w:rsid w:val="00A321E8"/>
    <w:pPr>
      <w:spacing w:after="0"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B0682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321E8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1"/>
    <w:uiPriority w:val="99"/>
    <w:rsid w:val="00A321E8"/>
    <w:pPr>
      <w:spacing w:line="100" w:lineRule="atLeast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5B0682"/>
    <w:rPr>
      <w:rFonts w:ascii="Calibri" w:hAnsi="Calibri" w:cs="Calibri"/>
      <w:lang w:eastAsia="ar-SA"/>
    </w:rPr>
  </w:style>
  <w:style w:type="paragraph" w:styleId="Soggettocommento">
    <w:name w:val="annotation subject"/>
    <w:basedOn w:val="Testocommento"/>
    <w:link w:val="SoggettocommentoCarattere1"/>
    <w:uiPriority w:val="99"/>
    <w:rsid w:val="00A321E8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5B0682"/>
    <w:rPr>
      <w:b/>
      <w:bCs/>
    </w:rPr>
  </w:style>
  <w:style w:type="paragraph" w:styleId="Testofumetto">
    <w:name w:val="Balloon Text"/>
    <w:basedOn w:val="Normale"/>
    <w:link w:val="TestofumettoCarattere2"/>
    <w:uiPriority w:val="99"/>
    <w:rsid w:val="00A321E8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TestofumettoCarattere2">
    <w:name w:val="Testo fumetto Carattere2"/>
    <w:basedOn w:val="Carpredefinitoparagrafo"/>
    <w:link w:val="Testofumetto"/>
    <w:uiPriority w:val="99"/>
    <w:semiHidden/>
    <w:rsid w:val="005B0682"/>
    <w:rPr>
      <w:sz w:val="0"/>
      <w:szCs w:val="0"/>
      <w:lang w:eastAsia="ar-SA"/>
    </w:rPr>
  </w:style>
  <w:style w:type="paragraph" w:customStyle="1" w:styleId="Testofumetto1">
    <w:name w:val="Testo fumetto1"/>
    <w:basedOn w:val="Normale"/>
    <w:rsid w:val="00A32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A321E8"/>
    <w:pPr>
      <w:suppressLineNumbers/>
    </w:pPr>
  </w:style>
  <w:style w:type="paragraph" w:customStyle="1" w:styleId="Intestazionetabella">
    <w:name w:val="Intestazione tabella"/>
    <w:basedOn w:val="Contenutotabella"/>
    <w:rsid w:val="00A321E8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6428B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76428B"/>
    <w:pPr>
      <w:ind w:left="720"/>
    </w:pPr>
  </w:style>
  <w:style w:type="paragraph" w:customStyle="1" w:styleId="Paragrafoelenco2">
    <w:name w:val="Paragrafo elenco2"/>
    <w:basedOn w:val="Normale"/>
    <w:rsid w:val="007642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Martina Castagnini</cp:lastModifiedBy>
  <cp:revision>9</cp:revision>
  <cp:lastPrinted>2020-07-23T14:20:00Z</cp:lastPrinted>
  <dcterms:created xsi:type="dcterms:W3CDTF">2020-06-02T11:23:00Z</dcterms:created>
  <dcterms:modified xsi:type="dcterms:W3CDTF">2020-07-28T16:11:00Z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